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2155B0" w:rsidRDefault="002155B0" w:rsidP="00F41FEA">
      <w:pPr>
        <w:spacing w:before="160" w:after="160"/>
        <w:ind w:right="113"/>
        <w:jc w:val="both"/>
      </w:pPr>
    </w:p>
    <w:p w:rsidR="002155B0" w:rsidRDefault="002155B0" w:rsidP="00EF7417">
      <w:pPr>
        <w:pStyle w:val="Nadpis1"/>
        <w:jc w:val="center"/>
        <w:rPr>
          <w:sz w:val="22"/>
          <w:szCs w:val="22"/>
        </w:rPr>
      </w:pPr>
      <w:r>
        <w:t>Formulář pro uplatnění reklamace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:rsidR="002155B0" w:rsidRDefault="002155B0" w:rsidP="00EF7417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EF7417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:rsidR="00EF7417" w:rsidRPr="00F41FEA" w:rsidRDefault="00F41FEA" w:rsidP="00F41FEA">
      <w:r w:rsidRPr="00F41FEA">
        <w:t xml:space="preserve">Jan </w:t>
      </w:r>
      <w:proofErr w:type="spellStart"/>
      <w:r w:rsidRPr="00F41FEA">
        <w:t>Janega</w:t>
      </w:r>
      <w:proofErr w:type="spellEnd"/>
      <w:r w:rsidRPr="00F41FEA">
        <w:t>, Dukelských hrdinů 8, Praha 7, 170 00</w:t>
      </w:r>
    </w:p>
    <w:p w:rsidR="002155B0" w:rsidRDefault="002155B0" w:rsidP="00F41FEA">
      <w:pPr>
        <w:rPr>
          <w:rFonts w:ascii="Calibri" w:hAnsi="Calibri" w:cs="Calibri"/>
        </w:rPr>
      </w:pPr>
      <w:r w:rsidRPr="00F41FEA">
        <w:t>Internetový obchod:</w:t>
      </w:r>
      <w:r w:rsidRPr="00F41FEA">
        <w:tab/>
      </w:r>
      <w:hyperlink r:id="rId8" w:history="1">
        <w:r w:rsidR="00F41FEA" w:rsidRPr="000C5C89">
          <w:rPr>
            <w:rStyle w:val="Hypertextovodkaz"/>
          </w:rPr>
          <w:t>www.vojenskemodely.cz</w:t>
        </w:r>
      </w:hyperlink>
      <w:r w:rsidR="00F41FEA">
        <w:br/>
        <w:t xml:space="preserve">Společnost: </w:t>
      </w:r>
      <w:r w:rsidR="00F41FEA" w:rsidRPr="00F41FEA">
        <w:t xml:space="preserve">Jan </w:t>
      </w:r>
      <w:proofErr w:type="spellStart"/>
      <w:r w:rsidR="00F41FEA" w:rsidRPr="00F41FEA">
        <w:t>Janega</w:t>
      </w:r>
      <w:proofErr w:type="spellEnd"/>
      <w:r w:rsidR="00F41FEA">
        <w:br/>
        <w:t xml:space="preserve">Se sídlem: </w:t>
      </w:r>
      <w:r w:rsidR="00F41FEA" w:rsidRPr="00F41FEA">
        <w:t>Dukelských hrdinů 8, Praha 7, 170 00</w:t>
      </w:r>
      <w:r w:rsidR="00F41FEA">
        <w:br/>
      </w: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="00F41FEA">
        <w:t>74975471 / CZ8405290421</w:t>
      </w:r>
      <w:r w:rsidR="00F41FEA">
        <w:rPr>
          <w:rFonts w:ascii="Calibri" w:hAnsi="Calibri" w:cs="Calibri"/>
        </w:rPr>
        <w:br/>
      </w:r>
      <w:r>
        <w:rPr>
          <w:rFonts w:ascii="Calibri" w:hAnsi="Calibri" w:cs="Calibri"/>
        </w:rPr>
        <w:t>E-</w:t>
      </w:r>
      <w:proofErr w:type="spellStart"/>
      <w:r>
        <w:rPr>
          <w:rFonts w:ascii="Calibri" w:hAnsi="Calibri" w:cs="Calibri"/>
        </w:rPr>
        <w:t>mailová</w:t>
      </w:r>
      <w:proofErr w:type="spellEnd"/>
      <w:r>
        <w:rPr>
          <w:rFonts w:ascii="Calibri" w:hAnsi="Calibri" w:cs="Calibri"/>
        </w:rPr>
        <w:t xml:space="preserve"> adresa:</w:t>
      </w:r>
      <w:r w:rsidR="00F41FEA">
        <w:rPr>
          <w:rFonts w:ascii="Calibri" w:hAnsi="Calibri" w:cs="Calibri"/>
        </w:rPr>
        <w:t xml:space="preserve"> obchod@vojenskemodely.cz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 w:rsidR="00F41FEA">
        <w:rPr>
          <w:rFonts w:ascii="Calibri" w:hAnsi="Calibri" w:cs="Calibri"/>
        </w:rPr>
        <w:t xml:space="preserve"> +420 777 57 11 64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:rsidR="002155B0" w:rsidRDefault="002155B0" w:rsidP="00EF7417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vadu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>Požaduji</w:t>
      </w:r>
      <w:proofErr w:type="gramEnd"/>
      <w:r>
        <w:rPr>
          <w:rFonts w:ascii="Calibri" w:hAnsi="Calibri" w:cs="Calibri"/>
        </w:rPr>
        <w:t xml:space="preserve">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</w:t>
      </w:r>
      <w:proofErr w:type="gramStart"/>
      <w:r>
        <w:rPr>
          <w:rFonts w:ascii="Calibri" w:hAnsi="Calibri" w:cs="Calibri"/>
          <w:i/>
          <w:iCs/>
          <w:sz w:val="20"/>
          <w:szCs w:val="20"/>
        </w:rPr>
        <w:t>popsat ; například</w:t>
      </w:r>
      <w:proofErr w:type="gramEnd"/>
      <w:r>
        <w:rPr>
          <w:rFonts w:ascii="Calibri" w:hAnsi="Calibri" w:cs="Calibri"/>
          <w:i/>
          <w:iCs/>
          <w:sz w:val="20"/>
          <w:szCs w:val="20"/>
        </w:rPr>
        <w:t xml:space="preserve">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</w:t>
      </w:r>
      <w:proofErr w:type="gramStart"/>
      <w:r>
        <w:rPr>
          <w:rFonts w:ascii="Calibri" w:hAnsi="Calibri" w:cs="Calibri"/>
        </w:rPr>
        <w:t>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proofErr w:type="gramEnd"/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lastRenderedPageBreak/>
        <w:t>Email:</w:t>
      </w:r>
    </w:p>
    <w:p w:rsidR="002155B0" w:rsidRDefault="002155B0" w:rsidP="00EF7417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:rsidR="002155B0" w:rsidRDefault="002155B0" w:rsidP="00EF7417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t>(*) Nehodící se škrtněte nebo údaje doplňte.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</w:pP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:rsidR="002155B0" w:rsidRDefault="002155B0" w:rsidP="00EF741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</w:p>
    <w:p w:rsid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:rsidR="002155B0" w:rsidRDefault="002155B0" w:rsidP="00EF7417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:rsidR="002155B0" w:rsidRPr="002155B0" w:rsidRDefault="002155B0" w:rsidP="00EF7417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 xml:space="preserve">Zakoupení věci jste </w:t>
      </w:r>
      <w:bookmarkStart w:id="0" w:name="_GoBack"/>
      <w:bookmarkEnd w:id="0"/>
      <w:r w:rsidRPr="002155B0">
        <w:rPr>
          <w:rFonts w:ascii="Calibri" w:hAnsi="Calibri" w:cs="Calibri"/>
          <w:i/>
          <w:sz w:val="20"/>
          <w:szCs w:val="20"/>
        </w:rPr>
        <w:t>jakožto spotřebitel povinen prokázat předložením kupního dokladu, případně jiným, dostatečně věrohodným způsobem.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:rsidR="002155B0" w:rsidRPr="002155B0" w:rsidRDefault="002155B0" w:rsidP="00EF7417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:rsidR="00DB4292" w:rsidRPr="002155B0" w:rsidRDefault="002155B0" w:rsidP="00EF7417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sectPr w:rsidR="00DB4292" w:rsidRPr="002155B0" w:rsidSect="00DB4292">
      <w:headerReference w:type="default" r:id="rId9"/>
      <w:footerReference w:type="default" r:id="rId10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674" w:rsidRDefault="009B6674" w:rsidP="008A289C">
      <w:pPr>
        <w:spacing w:after="0" w:line="240" w:lineRule="auto"/>
      </w:pPr>
      <w:r>
        <w:separator/>
      </w:r>
    </w:p>
  </w:endnote>
  <w:endnote w:type="continuationSeparator" w:id="0">
    <w:p w:rsidR="009B6674" w:rsidRDefault="009B6674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DB4292" w:rsidRDefault="00DB4292">
    <w:pPr>
      <w:pStyle w:val="Zpat"/>
      <w:rPr>
        <w:i/>
        <w:color w:val="808080" w:themeColor="background1" w:themeShade="80"/>
        <w:sz w:val="16"/>
        <w:szCs w:val="16"/>
      </w:rPr>
    </w:pPr>
  </w:p>
  <w:p w:rsidR="00FE37D9" w:rsidRPr="00DB4292" w:rsidRDefault="00DB4292">
    <w:pPr>
      <w:pStyle w:val="Zpat"/>
      <w:rPr>
        <w:i/>
        <w:color w:val="808080" w:themeColor="background1" w:themeShade="80"/>
        <w:sz w:val="16"/>
        <w:szCs w:val="16"/>
      </w:rPr>
    </w:pPr>
    <w:r>
      <w:rPr>
        <w:noProof/>
        <w:color w:val="808080" w:themeColor="background1" w:themeShade="80"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-459435</wp:posOffset>
          </wp:positionV>
          <wp:extent cx="1487170" cy="511175"/>
          <wp:effectExtent l="0" t="0" r="0" b="0"/>
          <wp:wrapNone/>
          <wp:docPr id="44" name="Obrázek 8" descr="logo-shoptet_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hoptet_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7170" cy="511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 w:themeColor="background1" w:themeShade="80"/>
        <w:sz w:val="16"/>
        <w:szCs w:val="16"/>
      </w:rPr>
      <w:t>V</w:t>
    </w:r>
    <w:r w:rsidRPr="00DB4292">
      <w:rPr>
        <w:i/>
        <w:color w:val="808080" w:themeColor="background1" w:themeShade="80"/>
        <w:sz w:val="16"/>
        <w:szCs w:val="16"/>
      </w:rPr>
      <w:t>zorový formulář vytvořil</w:t>
    </w:r>
    <w:r>
      <w:rPr>
        <w:i/>
        <w:color w:val="808080" w:themeColor="background1" w:themeShade="80"/>
        <w:sz w:val="16"/>
        <w:szCs w:val="16"/>
      </w:rPr>
      <w:br/>
    </w:r>
    <w:hyperlink r:id="rId2" w:history="1">
      <w:r w:rsidRPr="00DB4292">
        <w:rPr>
          <w:rStyle w:val="Hypertextovodkaz"/>
          <w:i/>
          <w:color w:val="808080" w:themeColor="background1" w:themeShade="80"/>
          <w:sz w:val="16"/>
          <w:szCs w:val="16"/>
        </w:rPr>
        <w:t>www.shoptet.cz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674" w:rsidRDefault="009B6674" w:rsidP="008A289C">
      <w:pPr>
        <w:spacing w:after="0" w:line="240" w:lineRule="auto"/>
      </w:pPr>
      <w:r>
        <w:separator/>
      </w:r>
    </w:p>
  </w:footnote>
  <w:footnote w:type="continuationSeparator" w:id="0">
    <w:p w:rsidR="009B6674" w:rsidRDefault="009B6674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FEA" w:rsidRPr="00F41FEA" w:rsidRDefault="0005727C" w:rsidP="00BA1606">
    <w:pPr>
      <w:pStyle w:val="Zhlav"/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 w:rsidR="002155B0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41FEA" w:rsidRPr="000C5C89">
        <w:rPr>
          <w:rStyle w:val="Hypertextovodkaz"/>
          <w:rFonts w:asciiTheme="majorHAnsi" w:eastAsiaTheme="majorEastAsia" w:hAnsiTheme="majorHAnsi" w:cstheme="majorBidi"/>
          <w:i/>
        </w:rPr>
        <w:t>www.vojenskemodely.cz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6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8"/>
  </w:num>
  <w:num w:numId="5">
    <w:abstractNumId w:val="6"/>
  </w:num>
  <w:num w:numId="6">
    <w:abstractNumId w:val="13"/>
  </w:num>
  <w:num w:numId="7">
    <w:abstractNumId w:val="16"/>
  </w:num>
  <w:num w:numId="8">
    <w:abstractNumId w:val="8"/>
  </w:num>
  <w:num w:numId="9">
    <w:abstractNumId w:val="14"/>
  </w:num>
  <w:num w:numId="10">
    <w:abstractNumId w:val="17"/>
  </w:num>
  <w:num w:numId="11">
    <w:abstractNumId w:val="4"/>
  </w:num>
  <w:num w:numId="12">
    <w:abstractNumId w:val="15"/>
  </w:num>
  <w:num w:numId="13">
    <w:abstractNumId w:val="10"/>
  </w:num>
  <w:num w:numId="14">
    <w:abstractNumId w:val="3"/>
  </w:num>
  <w:num w:numId="15">
    <w:abstractNumId w:val="9"/>
  </w:num>
  <w:num w:numId="16">
    <w:abstractNumId w:val="5"/>
  </w:num>
  <w:num w:numId="17">
    <w:abstractNumId w:val="1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3B6D"/>
    <w:rsid w:val="0005727C"/>
    <w:rsid w:val="00080C69"/>
    <w:rsid w:val="00103422"/>
    <w:rsid w:val="001D3EA0"/>
    <w:rsid w:val="00200B3D"/>
    <w:rsid w:val="002155B0"/>
    <w:rsid w:val="00344742"/>
    <w:rsid w:val="004A2856"/>
    <w:rsid w:val="004B3D08"/>
    <w:rsid w:val="005E35DB"/>
    <w:rsid w:val="005F48DA"/>
    <w:rsid w:val="00666B2A"/>
    <w:rsid w:val="007738EE"/>
    <w:rsid w:val="007D2ED3"/>
    <w:rsid w:val="0080626C"/>
    <w:rsid w:val="008818E8"/>
    <w:rsid w:val="00882798"/>
    <w:rsid w:val="008A289C"/>
    <w:rsid w:val="00921218"/>
    <w:rsid w:val="00982DCF"/>
    <w:rsid w:val="00985766"/>
    <w:rsid w:val="009B6674"/>
    <w:rsid w:val="00A662C1"/>
    <w:rsid w:val="00B24336"/>
    <w:rsid w:val="00B54207"/>
    <w:rsid w:val="00B64CAC"/>
    <w:rsid w:val="00BA1606"/>
    <w:rsid w:val="00BB165E"/>
    <w:rsid w:val="00BD7D11"/>
    <w:rsid w:val="00C02C2E"/>
    <w:rsid w:val="00C23E58"/>
    <w:rsid w:val="00C351E8"/>
    <w:rsid w:val="00C95028"/>
    <w:rsid w:val="00C973DE"/>
    <w:rsid w:val="00CB6CA7"/>
    <w:rsid w:val="00CC3AE5"/>
    <w:rsid w:val="00D62227"/>
    <w:rsid w:val="00D836B4"/>
    <w:rsid w:val="00DB4292"/>
    <w:rsid w:val="00DE6452"/>
    <w:rsid w:val="00E14E97"/>
    <w:rsid w:val="00EF7417"/>
    <w:rsid w:val="00F41FEA"/>
    <w:rsid w:val="00F83B6D"/>
    <w:rsid w:val="00FB3EE2"/>
    <w:rsid w:val="00FE37D9"/>
    <w:rsid w:val="00FE3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4E97"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jenskemodely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dvorakova\SkyDrive\Dokumenty\Dokumenty\www.shoptet.cz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ojenskemod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E7973-8C28-4274-B2FF-0EEB705C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420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Jan Janega</cp:lastModifiedBy>
  <cp:revision>5</cp:revision>
  <cp:lastPrinted>2014-01-14T15:56:00Z</cp:lastPrinted>
  <dcterms:created xsi:type="dcterms:W3CDTF">2014-01-14T16:00:00Z</dcterms:created>
  <dcterms:modified xsi:type="dcterms:W3CDTF">2015-05-11T09:51:00Z</dcterms:modified>
</cp:coreProperties>
</file>